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A84D89"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84D89">
        <w:rPr>
          <w:rFonts w:ascii="Arial" w:hAnsi="Arial" w:cs="Arial"/>
          <w:b/>
          <w:sz w:val="15"/>
          <w:szCs w:val="15"/>
        </w:rPr>
        <w:t xml:space="preserve">GU UE </w:t>
      </w:r>
      <w:proofErr w:type="spellStart"/>
      <w:r w:rsidR="004B0E8E">
        <w:rPr>
          <w:rFonts w:ascii="Arial" w:hAnsi="Arial" w:cs="Arial"/>
          <w:b/>
          <w:sz w:val="15"/>
          <w:szCs w:val="15"/>
        </w:rPr>
        <w:t>xxxx</w:t>
      </w:r>
      <w:proofErr w:type="spellEnd"/>
      <w:r w:rsidR="004B0E8E">
        <w:rPr>
          <w:rFonts w:ascii="Arial" w:hAnsi="Arial" w:cs="Arial"/>
          <w:b/>
          <w:sz w:val="15"/>
          <w:szCs w:val="15"/>
        </w:rPr>
        <w:t xml:space="preserve"> </w:t>
      </w:r>
      <w:proofErr w:type="spellStart"/>
      <w:r w:rsidR="008D065B" w:rsidRPr="00A84D89">
        <w:rPr>
          <w:rFonts w:ascii="Arial" w:hAnsi="Arial" w:cs="Arial"/>
          <w:b/>
          <w:sz w:val="15"/>
          <w:szCs w:val="15"/>
        </w:rPr>
        <w:t>del</w:t>
      </w:r>
      <w:r w:rsidR="004B0E8E">
        <w:rPr>
          <w:rFonts w:ascii="Arial" w:hAnsi="Arial" w:cs="Arial"/>
          <w:b/>
          <w:sz w:val="15"/>
          <w:szCs w:val="15"/>
        </w:rPr>
        <w:t>xxxxx</w:t>
      </w:r>
      <w:proofErr w:type="spellEnd"/>
    </w:p>
    <w:p w:rsidR="00A84D89"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A84D89">
        <w:rPr>
          <w:rFonts w:ascii="Arial" w:hAnsi="Arial" w:cs="Arial"/>
          <w:b/>
          <w:sz w:val="15"/>
          <w:szCs w:val="15"/>
        </w:rPr>
        <w:t>Numero dell'avviso nella GU S:</w:t>
      </w:r>
      <w:r w:rsidR="004B0E8E">
        <w:rPr>
          <w:rFonts w:ascii="Calibri" w:eastAsia="Times New Roman" w:hAnsi="Calibri"/>
        </w:rPr>
        <w:t>xxxxx</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90054">
            <w:pPr>
              <w:rPr>
                <w:color w:val="000000"/>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5"/>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544A3" w:rsidRPr="009215E7" w:rsidRDefault="000544A3" w:rsidP="000544A3">
            <w:pPr>
              <w:pStyle w:val="Indice"/>
              <w:jc w:val="both"/>
              <w:rPr>
                <w:rStyle w:val="ListLabel1"/>
                <w:rFonts w:cs="Times New Roman"/>
                <w:b/>
                <w:sz w:val="18"/>
                <w:szCs w:val="18"/>
              </w:rPr>
            </w:pPr>
            <w:r w:rsidRPr="009215E7">
              <w:rPr>
                <w:rStyle w:val="ListLabel1"/>
                <w:b/>
                <w:sz w:val="18"/>
                <w:szCs w:val="18"/>
              </w:rPr>
              <w:t xml:space="preserve">AVVISO PUBBLICO PER LA PRESENTAZIONE </w:t>
            </w:r>
            <w:proofErr w:type="spellStart"/>
            <w:r w:rsidRPr="009215E7">
              <w:rPr>
                <w:rStyle w:val="ListLabel1"/>
                <w:b/>
                <w:sz w:val="18"/>
                <w:szCs w:val="18"/>
              </w:rPr>
              <w:t>DI</w:t>
            </w:r>
            <w:proofErr w:type="spellEnd"/>
            <w:r w:rsidRPr="009215E7">
              <w:rPr>
                <w:rStyle w:val="ListLabel1"/>
                <w:b/>
                <w:sz w:val="18"/>
                <w:szCs w:val="18"/>
              </w:rPr>
              <w:t xml:space="preserve"> MANIFESTAZIONE </w:t>
            </w:r>
            <w:proofErr w:type="spellStart"/>
            <w:r w:rsidRPr="009215E7">
              <w:rPr>
                <w:rStyle w:val="ListLabel1"/>
                <w:b/>
                <w:sz w:val="18"/>
                <w:szCs w:val="18"/>
              </w:rPr>
              <w:t>DI</w:t>
            </w:r>
            <w:proofErr w:type="spellEnd"/>
            <w:r w:rsidRPr="009215E7">
              <w:rPr>
                <w:rStyle w:val="ListLabel1"/>
                <w:b/>
                <w:sz w:val="18"/>
                <w:szCs w:val="18"/>
              </w:rPr>
              <w:t xml:space="preserve"> INTERESSE E FORMULAZIONE </w:t>
            </w:r>
            <w:proofErr w:type="spellStart"/>
            <w:r w:rsidRPr="009215E7">
              <w:rPr>
                <w:rStyle w:val="ListLabel1"/>
                <w:b/>
                <w:sz w:val="18"/>
                <w:szCs w:val="18"/>
              </w:rPr>
              <w:t>DI</w:t>
            </w:r>
            <w:proofErr w:type="spellEnd"/>
            <w:r w:rsidRPr="009215E7">
              <w:rPr>
                <w:rStyle w:val="ListLabel1"/>
                <w:b/>
                <w:sz w:val="18"/>
                <w:szCs w:val="18"/>
              </w:rPr>
              <w:t xml:space="preserve"> OFFERTA, PER L’AFFIDAMENTO DELLA FORNITURA ANNUALE </w:t>
            </w:r>
            <w:proofErr w:type="spellStart"/>
            <w:r w:rsidRPr="009215E7">
              <w:rPr>
                <w:rStyle w:val="ListLabel1"/>
                <w:b/>
                <w:sz w:val="18"/>
                <w:szCs w:val="18"/>
              </w:rPr>
              <w:t>DI</w:t>
            </w:r>
            <w:proofErr w:type="spellEnd"/>
            <w:r w:rsidRPr="009215E7">
              <w:rPr>
                <w:rStyle w:val="ListLabel1"/>
                <w:b/>
                <w:sz w:val="18"/>
                <w:szCs w:val="18"/>
              </w:rPr>
              <w:t xml:space="preserve"> PIASTRE MONOUSO PER PAZIENTI ADULTI E PEDIATRICI “QUICK COMBO” O EQUIVALENTI COMPATIBILI CON DEFIBRILLATORE LIFEPAK. CIG 8656107D75</w:t>
            </w:r>
          </w:p>
          <w:p w:rsidR="00A23B3E" w:rsidRPr="009215E7" w:rsidRDefault="00A23B3E" w:rsidP="009D59C4">
            <w:pPr>
              <w:jc w:val="both"/>
              <w:rPr>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xml:space="preserve">Numero di riferimento attribuito al fascicolo dall'amministrazione </w:t>
            </w:r>
            <w:r>
              <w:rPr>
                <w:rFonts w:ascii="Arial" w:hAnsi="Arial" w:cs="Arial"/>
                <w:sz w:val="14"/>
                <w:szCs w:val="14"/>
              </w:rPr>
              <w:lastRenderedPageBreak/>
              <w:t>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15E7" w:rsidRDefault="000544A3" w:rsidP="004B0E8E">
            <w:pPr>
              <w:pStyle w:val="NormaleWeb"/>
              <w:spacing w:line="276" w:lineRule="auto"/>
              <w:ind w:right="190"/>
              <w:rPr>
                <w:color w:val="000000"/>
                <w:sz w:val="18"/>
                <w:szCs w:val="18"/>
              </w:rPr>
            </w:pPr>
            <w:bookmarkStart w:id="0" w:name="_GoBack"/>
            <w:bookmarkEnd w:id="0"/>
            <w:r w:rsidRPr="009215E7">
              <w:rPr>
                <w:rStyle w:val="ListLabel1"/>
                <w:rFonts w:eastAsia="font274"/>
                <w:b/>
                <w:sz w:val="18"/>
                <w:szCs w:val="18"/>
              </w:rPr>
              <w:t>8656107D75</w:t>
            </w:r>
          </w:p>
        </w:tc>
      </w:tr>
    </w:tbl>
    <w:p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5"/>
        <w:gridCol w:w="360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E9" w:rsidRDefault="00A666E9">
      <w:pPr>
        <w:spacing w:before="0" w:after="0"/>
      </w:pPr>
      <w:r>
        <w:separator/>
      </w:r>
    </w:p>
  </w:endnote>
  <w:endnote w:type="continuationSeparator" w:id="1">
    <w:p w:rsidR="00A666E9" w:rsidRDefault="00A666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27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等线 Light">
    <w:altName w:val="MS Gothic"/>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51" w:rsidRPr="00D509A5" w:rsidRDefault="005854D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71E51" w:rsidRPr="00D509A5">
      <w:rPr>
        <w:rFonts w:ascii="Calibri" w:hAnsi="Calibri"/>
        <w:sz w:val="20"/>
        <w:szCs w:val="20"/>
      </w:rPr>
      <w:instrText>PAGE   \* MERGEFORMAT</w:instrText>
    </w:r>
    <w:r w:rsidRPr="00D509A5">
      <w:rPr>
        <w:rFonts w:ascii="Calibri" w:hAnsi="Calibri"/>
        <w:sz w:val="20"/>
        <w:szCs w:val="20"/>
      </w:rPr>
      <w:fldChar w:fldCharType="separate"/>
    </w:r>
    <w:r w:rsidR="009215E7">
      <w:rPr>
        <w:rFonts w:ascii="Calibri" w:hAnsi="Calibri"/>
        <w:noProof/>
        <w:sz w:val="20"/>
        <w:szCs w:val="20"/>
      </w:rPr>
      <w:t>2</w:t>
    </w:r>
    <w:r w:rsidRPr="00D509A5">
      <w:rPr>
        <w:rFonts w:ascii="Calibri" w:hAnsi="Calibri"/>
        <w:sz w:val="20"/>
        <w:szCs w:val="20"/>
      </w:rPr>
      <w:fldChar w:fldCharType="end"/>
    </w:r>
  </w:p>
  <w:p w:rsidR="00371E51" w:rsidRDefault="00371E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E9" w:rsidRDefault="00A666E9">
      <w:pPr>
        <w:spacing w:before="0" w:after="0"/>
      </w:pPr>
      <w:r>
        <w:separator/>
      </w:r>
    </w:p>
  </w:footnote>
  <w:footnote w:type="continuationSeparator" w:id="1">
    <w:p w:rsidR="00A666E9" w:rsidRDefault="00A666E9">
      <w:pPr>
        <w:spacing w:before="0" w:after="0"/>
      </w:pPr>
      <w:r>
        <w:continuationSeparator/>
      </w:r>
    </w:p>
  </w:footnote>
  <w:footnote w:id="2">
    <w:p w:rsidR="00371E51" w:rsidRPr="001F35A9" w:rsidRDefault="00371E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371E51" w:rsidRPr="001F35A9" w:rsidRDefault="00371E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4">
    <w:p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371E51" w:rsidRPr="001F35A9" w:rsidRDefault="00371E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w:t>
      </w:r>
      <w:proofErr w:type="spellEnd"/>
      <w:r w:rsidRPr="001F35A9">
        <w:rPr>
          <w:rFonts w:ascii="Arial" w:hAnsi="Arial" w:cs="Arial"/>
          <w:b/>
          <w:color w:val="000000"/>
          <w:sz w:val="12"/>
          <w:szCs w:val="12"/>
        </w:rPr>
        <w:t>’ambito di un raggruppamento, consorzio, joint-venture o altro</w:t>
      </w:r>
    </w:p>
  </w:footnote>
  <w:footnote w:id="13">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9">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131F5"/>
    <w:rsid w:val="00023AC1"/>
    <w:rsid w:val="0003774E"/>
    <w:rsid w:val="000544A3"/>
    <w:rsid w:val="000576F3"/>
    <w:rsid w:val="00063615"/>
    <w:rsid w:val="00076DCA"/>
    <w:rsid w:val="0008145D"/>
    <w:rsid w:val="00084307"/>
    <w:rsid w:val="000953DC"/>
    <w:rsid w:val="000A7B33"/>
    <w:rsid w:val="000B291B"/>
    <w:rsid w:val="000B5314"/>
    <w:rsid w:val="000D2DC2"/>
    <w:rsid w:val="000E5FBC"/>
    <w:rsid w:val="000F588A"/>
    <w:rsid w:val="00121BF6"/>
    <w:rsid w:val="00127CA3"/>
    <w:rsid w:val="001752F0"/>
    <w:rsid w:val="001A5B90"/>
    <w:rsid w:val="001D3A2B"/>
    <w:rsid w:val="001D56C2"/>
    <w:rsid w:val="001F35A9"/>
    <w:rsid w:val="002414DF"/>
    <w:rsid w:val="00254A1F"/>
    <w:rsid w:val="00270DA2"/>
    <w:rsid w:val="00275BDD"/>
    <w:rsid w:val="00290498"/>
    <w:rsid w:val="002A0518"/>
    <w:rsid w:val="002A21BC"/>
    <w:rsid w:val="002C169E"/>
    <w:rsid w:val="002C6AFA"/>
    <w:rsid w:val="002D50E9"/>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4045AC"/>
    <w:rsid w:val="00420037"/>
    <w:rsid w:val="004234D1"/>
    <w:rsid w:val="00432F8D"/>
    <w:rsid w:val="00455BDE"/>
    <w:rsid w:val="004729F9"/>
    <w:rsid w:val="004B0E8E"/>
    <w:rsid w:val="004B6DFA"/>
    <w:rsid w:val="00500239"/>
    <w:rsid w:val="00516CEA"/>
    <w:rsid w:val="005309A4"/>
    <w:rsid w:val="005338E3"/>
    <w:rsid w:val="00551B7C"/>
    <w:rsid w:val="00574F8F"/>
    <w:rsid w:val="0058406C"/>
    <w:rsid w:val="005854D7"/>
    <w:rsid w:val="00591496"/>
    <w:rsid w:val="005B3B08"/>
    <w:rsid w:val="005C49E6"/>
    <w:rsid w:val="005E2955"/>
    <w:rsid w:val="005E2EBB"/>
    <w:rsid w:val="005F22E1"/>
    <w:rsid w:val="00621FAC"/>
    <w:rsid w:val="00625142"/>
    <w:rsid w:val="00635C8F"/>
    <w:rsid w:val="0064014A"/>
    <w:rsid w:val="006879D2"/>
    <w:rsid w:val="006A5E21"/>
    <w:rsid w:val="006B430C"/>
    <w:rsid w:val="006B4D39"/>
    <w:rsid w:val="006F3D34"/>
    <w:rsid w:val="00700619"/>
    <w:rsid w:val="00766402"/>
    <w:rsid w:val="00783658"/>
    <w:rsid w:val="007B50B2"/>
    <w:rsid w:val="007F761B"/>
    <w:rsid w:val="008154AA"/>
    <w:rsid w:val="00854073"/>
    <w:rsid w:val="008606C2"/>
    <w:rsid w:val="008614AE"/>
    <w:rsid w:val="008828A5"/>
    <w:rsid w:val="0089654F"/>
    <w:rsid w:val="008A4383"/>
    <w:rsid w:val="008A5813"/>
    <w:rsid w:val="008C07DE"/>
    <w:rsid w:val="008C734C"/>
    <w:rsid w:val="008D065B"/>
    <w:rsid w:val="008E3A62"/>
    <w:rsid w:val="008F12E6"/>
    <w:rsid w:val="008F5FF7"/>
    <w:rsid w:val="00900583"/>
    <w:rsid w:val="009215E7"/>
    <w:rsid w:val="009275CD"/>
    <w:rsid w:val="00934658"/>
    <w:rsid w:val="009644B4"/>
    <w:rsid w:val="009A2A96"/>
    <w:rsid w:val="009A5D85"/>
    <w:rsid w:val="009C5E49"/>
    <w:rsid w:val="009D59C4"/>
    <w:rsid w:val="009E204E"/>
    <w:rsid w:val="00A23073"/>
    <w:rsid w:val="00A23B3E"/>
    <w:rsid w:val="00A30CBB"/>
    <w:rsid w:val="00A44609"/>
    <w:rsid w:val="00A46950"/>
    <w:rsid w:val="00A46F98"/>
    <w:rsid w:val="00A666E9"/>
    <w:rsid w:val="00A84D89"/>
    <w:rsid w:val="00A956D3"/>
    <w:rsid w:val="00AA2252"/>
    <w:rsid w:val="00AA4060"/>
    <w:rsid w:val="00AA516D"/>
    <w:rsid w:val="00AA5F93"/>
    <w:rsid w:val="00AE5CFF"/>
    <w:rsid w:val="00B20D71"/>
    <w:rsid w:val="00B32C28"/>
    <w:rsid w:val="00B44499"/>
    <w:rsid w:val="00B64AE6"/>
    <w:rsid w:val="00B80BA0"/>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A04F3"/>
    <w:rsid w:val="00CC764A"/>
    <w:rsid w:val="00CD2288"/>
    <w:rsid w:val="00CD3E4F"/>
    <w:rsid w:val="00CF449A"/>
    <w:rsid w:val="00D12D6D"/>
    <w:rsid w:val="00D27DB2"/>
    <w:rsid w:val="00D509A5"/>
    <w:rsid w:val="00D64744"/>
    <w:rsid w:val="00D92A41"/>
    <w:rsid w:val="00D93877"/>
    <w:rsid w:val="00DA7329"/>
    <w:rsid w:val="00DD7DB6"/>
    <w:rsid w:val="00DE4996"/>
    <w:rsid w:val="00DF2522"/>
    <w:rsid w:val="00DF3F8F"/>
    <w:rsid w:val="00DF4A41"/>
    <w:rsid w:val="00E0264E"/>
    <w:rsid w:val="00E1231A"/>
    <w:rsid w:val="00E6310E"/>
    <w:rsid w:val="00EA6DB3"/>
    <w:rsid w:val="00EB216B"/>
    <w:rsid w:val="00EB45DC"/>
    <w:rsid w:val="00F00777"/>
    <w:rsid w:val="00F26DE7"/>
    <w:rsid w:val="00F31C56"/>
    <w:rsid w:val="00F351F0"/>
    <w:rsid w:val="00F41D8E"/>
    <w:rsid w:val="00F51F37"/>
    <w:rsid w:val="00F56679"/>
    <w:rsid w:val="00F575CF"/>
    <w:rsid w:val="00F62D30"/>
    <w:rsid w:val="00F62F53"/>
    <w:rsid w:val="00F672A2"/>
    <w:rsid w:val="00F91171"/>
    <w:rsid w:val="00F923B7"/>
    <w:rsid w:val="00F9449A"/>
    <w:rsid w:val="00F95202"/>
    <w:rsid w:val="00FB3543"/>
    <w:rsid w:val="00FC1475"/>
    <w:rsid w:val="00FC16EA"/>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rsid w:val="00290498"/>
    <w:pPr>
      <w:keepNext/>
      <w:spacing w:before="360"/>
      <w:outlineLvl w:val="0"/>
    </w:pPr>
    <w:rPr>
      <w:rFonts w:eastAsia="font274"/>
      <w:b/>
      <w:bCs/>
      <w:smallCaps/>
      <w:szCs w:val="28"/>
    </w:rPr>
  </w:style>
  <w:style w:type="paragraph" w:styleId="Titolo2">
    <w:name w:val="heading 2"/>
    <w:basedOn w:val="Normale"/>
    <w:qFormat/>
    <w:rsid w:val="00290498"/>
    <w:pPr>
      <w:keepNext/>
      <w:outlineLvl w:val="1"/>
    </w:pPr>
    <w:rPr>
      <w:rFonts w:eastAsia="font274"/>
      <w:b/>
      <w:bCs/>
      <w:szCs w:val="26"/>
    </w:rPr>
  </w:style>
  <w:style w:type="paragraph" w:styleId="Titolo3">
    <w:name w:val="heading 3"/>
    <w:basedOn w:val="Normale"/>
    <w:qFormat/>
    <w:rsid w:val="00290498"/>
    <w:pPr>
      <w:keepNext/>
      <w:outlineLvl w:val="2"/>
    </w:pPr>
    <w:rPr>
      <w:rFonts w:eastAsia="font274"/>
      <w:bCs/>
      <w:i/>
    </w:rPr>
  </w:style>
  <w:style w:type="paragraph" w:styleId="Titolo4">
    <w:name w:val="heading 4"/>
    <w:basedOn w:val="Normale"/>
    <w:qFormat/>
    <w:rsid w:val="00290498"/>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90498"/>
  </w:style>
  <w:style w:type="character" w:customStyle="1" w:styleId="Titolo1Carattere">
    <w:name w:val="Titolo 1 Carattere"/>
    <w:rsid w:val="00290498"/>
    <w:rPr>
      <w:rFonts w:ascii="Times New Roman" w:eastAsia="font274" w:hAnsi="Times New Roman" w:cs="Times New Roman"/>
      <w:b/>
      <w:bCs/>
      <w:smallCaps/>
      <w:sz w:val="24"/>
      <w:szCs w:val="28"/>
      <w:lang w:eastAsia="it-IT" w:bidi="it-IT"/>
    </w:rPr>
  </w:style>
  <w:style w:type="character" w:customStyle="1" w:styleId="Titolo2Carattere">
    <w:name w:val="Titolo 2 Carattere"/>
    <w:rsid w:val="00290498"/>
    <w:rPr>
      <w:rFonts w:ascii="Times New Roman" w:eastAsia="font274" w:hAnsi="Times New Roman" w:cs="Times New Roman"/>
      <w:b/>
      <w:bCs/>
      <w:sz w:val="24"/>
      <w:szCs w:val="26"/>
      <w:lang w:eastAsia="it-IT" w:bidi="it-IT"/>
    </w:rPr>
  </w:style>
  <w:style w:type="character" w:customStyle="1" w:styleId="Titolo3Carattere">
    <w:name w:val="Titolo 3 Carattere"/>
    <w:rsid w:val="00290498"/>
    <w:rPr>
      <w:rFonts w:ascii="Times New Roman" w:eastAsia="font274" w:hAnsi="Times New Roman" w:cs="Times New Roman"/>
      <w:bCs/>
      <w:i/>
      <w:sz w:val="24"/>
      <w:lang w:eastAsia="it-IT" w:bidi="it-IT"/>
    </w:rPr>
  </w:style>
  <w:style w:type="character" w:customStyle="1" w:styleId="Titolo4Carattere">
    <w:name w:val="Titolo 4 Carattere"/>
    <w:rsid w:val="00290498"/>
    <w:rPr>
      <w:rFonts w:ascii="Times New Roman" w:eastAsia="font274" w:hAnsi="Times New Roman" w:cs="Times New Roman"/>
      <w:bCs/>
      <w:iCs/>
      <w:sz w:val="24"/>
      <w:lang w:eastAsia="it-IT" w:bidi="it-IT"/>
    </w:rPr>
  </w:style>
  <w:style w:type="character" w:customStyle="1" w:styleId="NormalBoldChar">
    <w:name w:val="NormalBold Char"/>
    <w:rsid w:val="00290498"/>
    <w:rPr>
      <w:rFonts w:ascii="Times New Roman" w:eastAsia="Times New Roman" w:hAnsi="Times New Roman" w:cs="Times New Roman"/>
      <w:b/>
      <w:sz w:val="24"/>
      <w:lang w:eastAsia="it-IT" w:bidi="it-IT"/>
    </w:rPr>
  </w:style>
  <w:style w:type="character" w:customStyle="1" w:styleId="DeltaViewInsertion">
    <w:name w:val="DeltaView Insertion"/>
    <w:rsid w:val="00290498"/>
    <w:rPr>
      <w:b/>
      <w:i/>
      <w:spacing w:val="0"/>
    </w:rPr>
  </w:style>
  <w:style w:type="character" w:customStyle="1" w:styleId="PidipaginaCarattere">
    <w:name w:val="Piè di pagina Carattere"/>
    <w:uiPriority w:val="99"/>
    <w:rsid w:val="0029049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9049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90498"/>
    <w:rPr>
      <w:shd w:val="clear" w:color="auto" w:fill="FFFFFF"/>
      <w:vertAlign w:val="superscript"/>
    </w:rPr>
  </w:style>
  <w:style w:type="character" w:customStyle="1" w:styleId="IntestazioneCarattere">
    <w:name w:val="Intestazione Carattere"/>
    <w:rsid w:val="00290498"/>
    <w:rPr>
      <w:rFonts w:ascii="Times New Roman" w:eastAsia="Calibri" w:hAnsi="Times New Roman" w:cs="Times New Roman"/>
      <w:sz w:val="24"/>
      <w:lang w:eastAsia="it-IT" w:bidi="it-IT"/>
    </w:rPr>
  </w:style>
  <w:style w:type="character" w:customStyle="1" w:styleId="TestofumettoCarattere">
    <w:name w:val="Testo fumetto Carattere"/>
    <w:rsid w:val="00290498"/>
    <w:rPr>
      <w:rFonts w:ascii="Tahoma" w:eastAsia="Calibri" w:hAnsi="Tahoma" w:cs="Tahoma"/>
      <w:sz w:val="16"/>
      <w:szCs w:val="16"/>
      <w:lang w:eastAsia="it-IT" w:bidi="it-IT"/>
    </w:rPr>
  </w:style>
  <w:style w:type="character" w:styleId="Collegamentoipertestuale">
    <w:name w:val="Hyperlink"/>
    <w:rsid w:val="00290498"/>
    <w:rPr>
      <w:color w:val="0000FF"/>
      <w:u w:val="single"/>
    </w:rPr>
  </w:style>
  <w:style w:type="character" w:customStyle="1" w:styleId="ListLabel1">
    <w:name w:val="ListLabel 1"/>
    <w:qFormat/>
    <w:rsid w:val="00290498"/>
    <w:rPr>
      <w:color w:val="000000"/>
    </w:rPr>
  </w:style>
  <w:style w:type="character" w:customStyle="1" w:styleId="ListLabel2">
    <w:name w:val="ListLabel 2"/>
    <w:rsid w:val="00290498"/>
    <w:rPr>
      <w:sz w:val="16"/>
      <w:szCs w:val="16"/>
    </w:rPr>
  </w:style>
  <w:style w:type="character" w:customStyle="1" w:styleId="ListLabel3">
    <w:name w:val="ListLabel 3"/>
    <w:rsid w:val="00290498"/>
    <w:rPr>
      <w:rFonts w:ascii="Arial" w:hAnsi="Arial"/>
      <w:b/>
      <w:i w:val="0"/>
      <w:sz w:val="15"/>
    </w:rPr>
  </w:style>
  <w:style w:type="character" w:customStyle="1" w:styleId="ListLabel4">
    <w:name w:val="ListLabel 4"/>
    <w:rsid w:val="00290498"/>
    <w:rPr>
      <w:i w:val="0"/>
    </w:rPr>
  </w:style>
  <w:style w:type="character" w:customStyle="1" w:styleId="ListLabel5">
    <w:name w:val="ListLabel 5"/>
    <w:rsid w:val="00290498"/>
    <w:rPr>
      <w:rFonts w:ascii="Arial" w:hAnsi="Arial"/>
      <w:i w:val="0"/>
      <w:sz w:val="15"/>
    </w:rPr>
  </w:style>
  <w:style w:type="character" w:customStyle="1" w:styleId="ListLabel6">
    <w:name w:val="ListLabel 6"/>
    <w:rsid w:val="00290498"/>
    <w:rPr>
      <w:color w:val="000000"/>
    </w:rPr>
  </w:style>
  <w:style w:type="character" w:customStyle="1" w:styleId="ListLabel7">
    <w:name w:val="ListLabel 7"/>
    <w:rsid w:val="00290498"/>
    <w:rPr>
      <w:rFonts w:eastAsia="Calibri" w:cs="Arial"/>
      <w:b w:val="0"/>
      <w:color w:val="00000A"/>
    </w:rPr>
  </w:style>
  <w:style w:type="character" w:customStyle="1" w:styleId="ListLabel8">
    <w:name w:val="ListLabel 8"/>
    <w:rsid w:val="00290498"/>
    <w:rPr>
      <w:rFonts w:cs="Courier New"/>
    </w:rPr>
  </w:style>
  <w:style w:type="character" w:customStyle="1" w:styleId="ListLabel9">
    <w:name w:val="ListLabel 9"/>
    <w:rsid w:val="00290498"/>
    <w:rPr>
      <w:rFonts w:cs="Courier New"/>
    </w:rPr>
  </w:style>
  <w:style w:type="character" w:customStyle="1" w:styleId="ListLabel10">
    <w:name w:val="ListLabel 10"/>
    <w:rsid w:val="00290498"/>
    <w:rPr>
      <w:rFonts w:cs="Courier New"/>
    </w:rPr>
  </w:style>
  <w:style w:type="character" w:customStyle="1" w:styleId="ListLabel11">
    <w:name w:val="ListLabel 11"/>
    <w:rsid w:val="00290498"/>
    <w:rPr>
      <w:rFonts w:eastAsia="Calibri" w:cs="Arial"/>
    </w:rPr>
  </w:style>
  <w:style w:type="character" w:customStyle="1" w:styleId="ListLabel12">
    <w:name w:val="ListLabel 12"/>
    <w:rsid w:val="00290498"/>
    <w:rPr>
      <w:rFonts w:cs="Courier New"/>
    </w:rPr>
  </w:style>
  <w:style w:type="character" w:customStyle="1" w:styleId="ListLabel13">
    <w:name w:val="ListLabel 13"/>
    <w:rsid w:val="00290498"/>
    <w:rPr>
      <w:rFonts w:cs="Courier New"/>
    </w:rPr>
  </w:style>
  <w:style w:type="character" w:customStyle="1" w:styleId="ListLabel14">
    <w:name w:val="ListLabel 14"/>
    <w:rsid w:val="00290498"/>
    <w:rPr>
      <w:rFonts w:cs="Courier New"/>
    </w:rPr>
  </w:style>
  <w:style w:type="character" w:customStyle="1" w:styleId="ListLabel15">
    <w:name w:val="ListLabel 15"/>
    <w:rsid w:val="00290498"/>
    <w:rPr>
      <w:rFonts w:eastAsia="Calibri" w:cs="Arial"/>
      <w:color w:val="FF0000"/>
    </w:rPr>
  </w:style>
  <w:style w:type="character" w:customStyle="1" w:styleId="ListLabel16">
    <w:name w:val="ListLabel 16"/>
    <w:rsid w:val="00290498"/>
    <w:rPr>
      <w:rFonts w:cs="Courier New"/>
    </w:rPr>
  </w:style>
  <w:style w:type="character" w:customStyle="1" w:styleId="ListLabel17">
    <w:name w:val="ListLabel 17"/>
    <w:rsid w:val="00290498"/>
    <w:rPr>
      <w:rFonts w:cs="Courier New"/>
    </w:rPr>
  </w:style>
  <w:style w:type="character" w:customStyle="1" w:styleId="ListLabel18">
    <w:name w:val="ListLabel 18"/>
    <w:rsid w:val="00290498"/>
    <w:rPr>
      <w:rFonts w:cs="Courier New"/>
    </w:rPr>
  </w:style>
  <w:style w:type="character" w:customStyle="1" w:styleId="ListLabel19">
    <w:name w:val="ListLabel 19"/>
    <w:rsid w:val="00290498"/>
    <w:rPr>
      <w:rFonts w:cs="Courier New"/>
    </w:rPr>
  </w:style>
  <w:style w:type="character" w:customStyle="1" w:styleId="ListLabel20">
    <w:name w:val="ListLabel 20"/>
    <w:rsid w:val="00290498"/>
    <w:rPr>
      <w:rFonts w:cs="Courier New"/>
    </w:rPr>
  </w:style>
  <w:style w:type="character" w:customStyle="1" w:styleId="ListLabel21">
    <w:name w:val="ListLabel 21"/>
    <w:rsid w:val="00290498"/>
    <w:rPr>
      <w:rFonts w:cs="Courier New"/>
    </w:rPr>
  </w:style>
  <w:style w:type="character" w:customStyle="1" w:styleId="Caratterenotaapidipagina">
    <w:name w:val="Carattere nota a piè di pagina"/>
    <w:rsid w:val="00290498"/>
  </w:style>
  <w:style w:type="character" w:styleId="Rimandonotaapidipagina">
    <w:name w:val="footnote reference"/>
    <w:rsid w:val="00290498"/>
    <w:rPr>
      <w:vertAlign w:val="superscript"/>
    </w:rPr>
  </w:style>
  <w:style w:type="character" w:styleId="Rimandonotadichiusura">
    <w:name w:val="endnote reference"/>
    <w:rsid w:val="00290498"/>
    <w:rPr>
      <w:vertAlign w:val="superscript"/>
    </w:rPr>
  </w:style>
  <w:style w:type="character" w:customStyle="1" w:styleId="Caratterenotadichiusura">
    <w:name w:val="Carattere nota di chiusura"/>
    <w:rsid w:val="00290498"/>
  </w:style>
  <w:style w:type="character" w:customStyle="1" w:styleId="ListLabel22">
    <w:name w:val="ListLabel 22"/>
    <w:rsid w:val="00290498"/>
    <w:rPr>
      <w:sz w:val="16"/>
      <w:szCs w:val="16"/>
    </w:rPr>
  </w:style>
  <w:style w:type="character" w:customStyle="1" w:styleId="ListLabel23">
    <w:name w:val="ListLabel 23"/>
    <w:rsid w:val="00290498"/>
    <w:rPr>
      <w:rFonts w:ascii="Arial" w:hAnsi="Arial" w:cs="Symbol"/>
      <w:sz w:val="15"/>
    </w:rPr>
  </w:style>
  <w:style w:type="character" w:customStyle="1" w:styleId="ListLabel24">
    <w:name w:val="ListLabel 24"/>
    <w:rsid w:val="00290498"/>
    <w:rPr>
      <w:rFonts w:ascii="Arial" w:hAnsi="Arial"/>
      <w:b/>
      <w:i w:val="0"/>
      <w:sz w:val="15"/>
    </w:rPr>
  </w:style>
  <w:style w:type="character" w:customStyle="1" w:styleId="ListLabel25">
    <w:name w:val="ListLabel 25"/>
    <w:rsid w:val="00290498"/>
    <w:rPr>
      <w:rFonts w:ascii="Arial" w:hAnsi="Arial"/>
      <w:i w:val="0"/>
      <w:sz w:val="15"/>
    </w:rPr>
  </w:style>
  <w:style w:type="character" w:customStyle="1" w:styleId="ListLabel26">
    <w:name w:val="ListLabel 26"/>
    <w:rsid w:val="00290498"/>
    <w:rPr>
      <w:rFonts w:ascii="Arial" w:hAnsi="Arial" w:cs="Symbol"/>
      <w:sz w:val="15"/>
    </w:rPr>
  </w:style>
  <w:style w:type="character" w:customStyle="1" w:styleId="ListLabel27">
    <w:name w:val="ListLabel 27"/>
    <w:rsid w:val="00290498"/>
    <w:rPr>
      <w:rFonts w:ascii="Arial" w:hAnsi="Arial" w:cs="Courier New"/>
      <w:sz w:val="14"/>
    </w:rPr>
  </w:style>
  <w:style w:type="character" w:customStyle="1" w:styleId="ListLabel28">
    <w:name w:val="ListLabel 28"/>
    <w:rsid w:val="00290498"/>
    <w:rPr>
      <w:rFonts w:cs="Courier New"/>
    </w:rPr>
  </w:style>
  <w:style w:type="character" w:customStyle="1" w:styleId="ListLabel29">
    <w:name w:val="ListLabel 29"/>
    <w:rsid w:val="00290498"/>
    <w:rPr>
      <w:rFonts w:cs="Wingdings"/>
    </w:rPr>
  </w:style>
  <w:style w:type="character" w:customStyle="1" w:styleId="ListLabel30">
    <w:name w:val="ListLabel 30"/>
    <w:rsid w:val="00290498"/>
    <w:rPr>
      <w:rFonts w:cs="Symbol"/>
    </w:rPr>
  </w:style>
  <w:style w:type="character" w:customStyle="1" w:styleId="ListLabel31">
    <w:name w:val="ListLabel 31"/>
    <w:rsid w:val="00290498"/>
    <w:rPr>
      <w:rFonts w:cs="Courier New"/>
    </w:rPr>
  </w:style>
  <w:style w:type="character" w:customStyle="1" w:styleId="ListLabel32">
    <w:name w:val="ListLabel 32"/>
    <w:rsid w:val="00290498"/>
    <w:rPr>
      <w:rFonts w:cs="Wingdings"/>
    </w:rPr>
  </w:style>
  <w:style w:type="character" w:customStyle="1" w:styleId="ListLabel33">
    <w:name w:val="ListLabel 33"/>
    <w:rsid w:val="00290498"/>
    <w:rPr>
      <w:rFonts w:cs="Symbol"/>
    </w:rPr>
  </w:style>
  <w:style w:type="character" w:customStyle="1" w:styleId="ListLabel34">
    <w:name w:val="ListLabel 34"/>
    <w:rsid w:val="00290498"/>
    <w:rPr>
      <w:rFonts w:cs="Courier New"/>
    </w:rPr>
  </w:style>
  <w:style w:type="character" w:customStyle="1" w:styleId="ListLabel35">
    <w:name w:val="ListLabel 35"/>
    <w:rsid w:val="00290498"/>
    <w:rPr>
      <w:rFonts w:cs="Wingdings"/>
    </w:rPr>
  </w:style>
  <w:style w:type="character" w:customStyle="1" w:styleId="ListLabel36">
    <w:name w:val="ListLabel 36"/>
    <w:rsid w:val="00290498"/>
    <w:rPr>
      <w:rFonts w:ascii="Arial" w:hAnsi="Arial" w:cs="Symbol"/>
      <w:sz w:val="15"/>
    </w:rPr>
  </w:style>
  <w:style w:type="character" w:customStyle="1" w:styleId="ListLabel37">
    <w:name w:val="ListLabel 37"/>
    <w:rsid w:val="00290498"/>
    <w:rPr>
      <w:rFonts w:ascii="Arial" w:hAnsi="Arial"/>
      <w:b/>
      <w:i w:val="0"/>
      <w:sz w:val="15"/>
    </w:rPr>
  </w:style>
  <w:style w:type="character" w:customStyle="1" w:styleId="ListLabel38">
    <w:name w:val="ListLabel 38"/>
    <w:rsid w:val="00290498"/>
    <w:rPr>
      <w:rFonts w:ascii="Arial" w:hAnsi="Arial"/>
      <w:i w:val="0"/>
      <w:sz w:val="15"/>
    </w:rPr>
  </w:style>
  <w:style w:type="character" w:customStyle="1" w:styleId="ListLabel39">
    <w:name w:val="ListLabel 39"/>
    <w:rsid w:val="00290498"/>
    <w:rPr>
      <w:rFonts w:ascii="Arial" w:hAnsi="Arial" w:cs="Symbol"/>
      <w:sz w:val="15"/>
    </w:rPr>
  </w:style>
  <w:style w:type="character" w:customStyle="1" w:styleId="ListLabel40">
    <w:name w:val="ListLabel 40"/>
    <w:rsid w:val="00290498"/>
    <w:rPr>
      <w:rFonts w:cs="Courier New"/>
      <w:sz w:val="14"/>
    </w:rPr>
  </w:style>
  <w:style w:type="character" w:customStyle="1" w:styleId="ListLabel41">
    <w:name w:val="ListLabel 41"/>
    <w:rsid w:val="00290498"/>
    <w:rPr>
      <w:rFonts w:cs="Courier New"/>
    </w:rPr>
  </w:style>
  <w:style w:type="character" w:customStyle="1" w:styleId="ListLabel42">
    <w:name w:val="ListLabel 42"/>
    <w:rsid w:val="00290498"/>
    <w:rPr>
      <w:rFonts w:cs="Wingdings"/>
    </w:rPr>
  </w:style>
  <w:style w:type="character" w:customStyle="1" w:styleId="ListLabel43">
    <w:name w:val="ListLabel 43"/>
    <w:rsid w:val="00290498"/>
    <w:rPr>
      <w:rFonts w:cs="Symbol"/>
    </w:rPr>
  </w:style>
  <w:style w:type="character" w:customStyle="1" w:styleId="ListLabel44">
    <w:name w:val="ListLabel 44"/>
    <w:rsid w:val="00290498"/>
    <w:rPr>
      <w:rFonts w:cs="Courier New"/>
    </w:rPr>
  </w:style>
  <w:style w:type="character" w:customStyle="1" w:styleId="ListLabel45">
    <w:name w:val="ListLabel 45"/>
    <w:rsid w:val="00290498"/>
    <w:rPr>
      <w:rFonts w:cs="Wingdings"/>
    </w:rPr>
  </w:style>
  <w:style w:type="character" w:customStyle="1" w:styleId="ListLabel46">
    <w:name w:val="ListLabel 46"/>
    <w:rsid w:val="00290498"/>
    <w:rPr>
      <w:rFonts w:cs="Symbol"/>
    </w:rPr>
  </w:style>
  <w:style w:type="character" w:customStyle="1" w:styleId="ListLabel47">
    <w:name w:val="ListLabel 47"/>
    <w:rsid w:val="00290498"/>
    <w:rPr>
      <w:rFonts w:cs="Courier New"/>
    </w:rPr>
  </w:style>
  <w:style w:type="character" w:customStyle="1" w:styleId="ListLabel48">
    <w:name w:val="ListLabel 48"/>
    <w:rsid w:val="00290498"/>
    <w:rPr>
      <w:rFonts w:cs="Wingdings"/>
    </w:rPr>
  </w:style>
  <w:style w:type="character" w:customStyle="1" w:styleId="ListLabel49">
    <w:name w:val="ListLabel 49"/>
    <w:rsid w:val="00290498"/>
    <w:rPr>
      <w:rFonts w:ascii="Arial" w:hAnsi="Arial" w:cs="Symbol"/>
      <w:sz w:val="15"/>
    </w:rPr>
  </w:style>
  <w:style w:type="character" w:customStyle="1" w:styleId="ListLabel50">
    <w:name w:val="ListLabel 50"/>
    <w:rsid w:val="00290498"/>
    <w:rPr>
      <w:rFonts w:ascii="Arial" w:hAnsi="Arial"/>
      <w:b/>
      <w:i w:val="0"/>
      <w:sz w:val="15"/>
    </w:rPr>
  </w:style>
  <w:style w:type="character" w:customStyle="1" w:styleId="ListLabel51">
    <w:name w:val="ListLabel 51"/>
    <w:rsid w:val="00290498"/>
    <w:rPr>
      <w:rFonts w:ascii="Arial" w:hAnsi="Arial"/>
      <w:i w:val="0"/>
      <w:sz w:val="15"/>
    </w:rPr>
  </w:style>
  <w:style w:type="character" w:customStyle="1" w:styleId="ListLabel52">
    <w:name w:val="ListLabel 52"/>
    <w:rsid w:val="00290498"/>
    <w:rPr>
      <w:rFonts w:ascii="Arial" w:hAnsi="Arial" w:cs="Symbol"/>
      <w:sz w:val="15"/>
    </w:rPr>
  </w:style>
  <w:style w:type="character" w:customStyle="1" w:styleId="ListLabel53">
    <w:name w:val="ListLabel 53"/>
    <w:rsid w:val="00290498"/>
    <w:rPr>
      <w:rFonts w:cs="Courier New"/>
      <w:sz w:val="14"/>
    </w:rPr>
  </w:style>
  <w:style w:type="character" w:customStyle="1" w:styleId="ListLabel54">
    <w:name w:val="ListLabel 54"/>
    <w:rsid w:val="00290498"/>
    <w:rPr>
      <w:rFonts w:cs="Courier New"/>
    </w:rPr>
  </w:style>
  <w:style w:type="character" w:customStyle="1" w:styleId="ListLabel55">
    <w:name w:val="ListLabel 55"/>
    <w:rsid w:val="00290498"/>
    <w:rPr>
      <w:rFonts w:cs="Wingdings"/>
    </w:rPr>
  </w:style>
  <w:style w:type="character" w:customStyle="1" w:styleId="ListLabel56">
    <w:name w:val="ListLabel 56"/>
    <w:rsid w:val="00290498"/>
    <w:rPr>
      <w:rFonts w:cs="Symbol"/>
    </w:rPr>
  </w:style>
  <w:style w:type="character" w:customStyle="1" w:styleId="ListLabel57">
    <w:name w:val="ListLabel 57"/>
    <w:rsid w:val="00290498"/>
    <w:rPr>
      <w:rFonts w:cs="Courier New"/>
    </w:rPr>
  </w:style>
  <w:style w:type="character" w:customStyle="1" w:styleId="ListLabel58">
    <w:name w:val="ListLabel 58"/>
    <w:rsid w:val="00290498"/>
    <w:rPr>
      <w:rFonts w:cs="Wingdings"/>
    </w:rPr>
  </w:style>
  <w:style w:type="character" w:customStyle="1" w:styleId="ListLabel59">
    <w:name w:val="ListLabel 59"/>
    <w:rsid w:val="00290498"/>
    <w:rPr>
      <w:rFonts w:cs="Symbol"/>
    </w:rPr>
  </w:style>
  <w:style w:type="character" w:customStyle="1" w:styleId="ListLabel60">
    <w:name w:val="ListLabel 60"/>
    <w:rsid w:val="00290498"/>
    <w:rPr>
      <w:rFonts w:cs="Courier New"/>
    </w:rPr>
  </w:style>
  <w:style w:type="character" w:customStyle="1" w:styleId="ListLabel61">
    <w:name w:val="ListLabel 61"/>
    <w:rsid w:val="00290498"/>
    <w:rPr>
      <w:rFonts w:cs="Wingdings"/>
    </w:rPr>
  </w:style>
  <w:style w:type="character" w:customStyle="1" w:styleId="ListLabel62">
    <w:name w:val="ListLabel 62"/>
    <w:rsid w:val="00290498"/>
    <w:rPr>
      <w:rFonts w:ascii="Arial" w:hAnsi="Arial" w:cs="Symbol"/>
      <w:sz w:val="15"/>
    </w:rPr>
  </w:style>
  <w:style w:type="character" w:customStyle="1" w:styleId="ListLabel63">
    <w:name w:val="ListLabel 63"/>
    <w:rsid w:val="00290498"/>
    <w:rPr>
      <w:rFonts w:ascii="Arial" w:hAnsi="Arial"/>
      <w:b/>
      <w:i w:val="0"/>
      <w:sz w:val="15"/>
    </w:rPr>
  </w:style>
  <w:style w:type="character" w:customStyle="1" w:styleId="ListLabel64">
    <w:name w:val="ListLabel 64"/>
    <w:rsid w:val="00290498"/>
    <w:rPr>
      <w:rFonts w:ascii="Arial" w:hAnsi="Arial"/>
      <w:i w:val="0"/>
      <w:sz w:val="15"/>
    </w:rPr>
  </w:style>
  <w:style w:type="character" w:customStyle="1" w:styleId="ListLabel65">
    <w:name w:val="ListLabel 65"/>
    <w:rsid w:val="00290498"/>
    <w:rPr>
      <w:rFonts w:ascii="Arial" w:hAnsi="Arial" w:cs="Symbol"/>
      <w:sz w:val="15"/>
    </w:rPr>
  </w:style>
  <w:style w:type="character" w:customStyle="1" w:styleId="ListLabel66">
    <w:name w:val="ListLabel 66"/>
    <w:rsid w:val="00290498"/>
    <w:rPr>
      <w:rFonts w:cs="Courier New"/>
      <w:sz w:val="14"/>
    </w:rPr>
  </w:style>
  <w:style w:type="character" w:customStyle="1" w:styleId="ListLabel67">
    <w:name w:val="ListLabel 67"/>
    <w:rsid w:val="00290498"/>
    <w:rPr>
      <w:rFonts w:cs="Courier New"/>
    </w:rPr>
  </w:style>
  <w:style w:type="character" w:customStyle="1" w:styleId="ListLabel68">
    <w:name w:val="ListLabel 68"/>
    <w:rsid w:val="00290498"/>
    <w:rPr>
      <w:rFonts w:cs="Wingdings"/>
    </w:rPr>
  </w:style>
  <w:style w:type="character" w:customStyle="1" w:styleId="ListLabel69">
    <w:name w:val="ListLabel 69"/>
    <w:rsid w:val="00290498"/>
    <w:rPr>
      <w:rFonts w:cs="Symbol"/>
    </w:rPr>
  </w:style>
  <w:style w:type="character" w:customStyle="1" w:styleId="ListLabel70">
    <w:name w:val="ListLabel 70"/>
    <w:rsid w:val="00290498"/>
    <w:rPr>
      <w:rFonts w:cs="Courier New"/>
    </w:rPr>
  </w:style>
  <w:style w:type="character" w:customStyle="1" w:styleId="ListLabel71">
    <w:name w:val="ListLabel 71"/>
    <w:rsid w:val="00290498"/>
    <w:rPr>
      <w:rFonts w:cs="Wingdings"/>
    </w:rPr>
  </w:style>
  <w:style w:type="character" w:customStyle="1" w:styleId="ListLabel72">
    <w:name w:val="ListLabel 72"/>
    <w:rsid w:val="00290498"/>
    <w:rPr>
      <w:rFonts w:cs="Symbol"/>
    </w:rPr>
  </w:style>
  <w:style w:type="character" w:customStyle="1" w:styleId="ListLabel73">
    <w:name w:val="ListLabel 73"/>
    <w:rsid w:val="00290498"/>
    <w:rPr>
      <w:rFonts w:cs="Courier New"/>
    </w:rPr>
  </w:style>
  <w:style w:type="character" w:customStyle="1" w:styleId="ListLabel74">
    <w:name w:val="ListLabel 74"/>
    <w:rsid w:val="00290498"/>
    <w:rPr>
      <w:rFonts w:cs="Wingdings"/>
    </w:rPr>
  </w:style>
  <w:style w:type="paragraph" w:customStyle="1" w:styleId="Titolo10">
    <w:name w:val="Titolo1"/>
    <w:basedOn w:val="Normale"/>
    <w:next w:val="Corpodeltesto"/>
    <w:rsid w:val="00290498"/>
    <w:pPr>
      <w:keepNext/>
      <w:spacing w:before="240"/>
    </w:pPr>
    <w:rPr>
      <w:rFonts w:ascii="Liberation Sans" w:eastAsia="Arial Unicode MS" w:hAnsi="Liberation Sans" w:cs="Mangal"/>
      <w:sz w:val="28"/>
      <w:szCs w:val="28"/>
    </w:rPr>
  </w:style>
  <w:style w:type="paragraph" w:styleId="Corpodeltesto">
    <w:name w:val="Body Text"/>
    <w:basedOn w:val="Normale"/>
    <w:rsid w:val="00290498"/>
    <w:pPr>
      <w:spacing w:before="0" w:after="140" w:line="288" w:lineRule="auto"/>
    </w:pPr>
  </w:style>
  <w:style w:type="paragraph" w:styleId="Elenco">
    <w:name w:val="List"/>
    <w:basedOn w:val="Corpodeltesto"/>
    <w:rsid w:val="00290498"/>
    <w:rPr>
      <w:rFonts w:cs="Mangal"/>
    </w:rPr>
  </w:style>
  <w:style w:type="paragraph" w:styleId="Didascalia">
    <w:name w:val="caption"/>
    <w:basedOn w:val="Normale"/>
    <w:qFormat/>
    <w:rsid w:val="00290498"/>
    <w:pPr>
      <w:suppressLineNumbers/>
    </w:pPr>
    <w:rPr>
      <w:rFonts w:cs="Mangal"/>
      <w:i/>
      <w:iCs/>
      <w:szCs w:val="24"/>
    </w:rPr>
  </w:style>
  <w:style w:type="paragraph" w:customStyle="1" w:styleId="Indice">
    <w:name w:val="Indice"/>
    <w:basedOn w:val="Normale"/>
    <w:qFormat/>
    <w:rsid w:val="00290498"/>
    <w:pPr>
      <w:suppressLineNumbers/>
    </w:pPr>
    <w:rPr>
      <w:rFonts w:cs="Mangal"/>
    </w:rPr>
  </w:style>
  <w:style w:type="paragraph" w:customStyle="1" w:styleId="NormalBold">
    <w:name w:val="NormalBold"/>
    <w:basedOn w:val="Normale"/>
    <w:rsid w:val="00290498"/>
    <w:pPr>
      <w:widowControl w:val="0"/>
      <w:spacing w:before="0" w:after="0"/>
    </w:pPr>
    <w:rPr>
      <w:rFonts w:eastAsia="Times New Roman"/>
      <w:b/>
    </w:rPr>
  </w:style>
  <w:style w:type="paragraph" w:styleId="Pidipagina">
    <w:name w:val="footer"/>
    <w:basedOn w:val="Normale"/>
    <w:uiPriority w:val="99"/>
    <w:rsid w:val="0029049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90498"/>
    <w:pPr>
      <w:spacing w:before="0" w:after="0"/>
      <w:ind w:left="720" w:hanging="720"/>
    </w:pPr>
    <w:rPr>
      <w:sz w:val="20"/>
      <w:szCs w:val="20"/>
    </w:rPr>
  </w:style>
  <w:style w:type="paragraph" w:customStyle="1" w:styleId="Text1">
    <w:name w:val="Text 1"/>
    <w:basedOn w:val="Normale"/>
    <w:rsid w:val="00290498"/>
    <w:pPr>
      <w:ind w:left="850"/>
    </w:pPr>
  </w:style>
  <w:style w:type="paragraph" w:customStyle="1" w:styleId="NormalLeft">
    <w:name w:val="Normal Left"/>
    <w:basedOn w:val="Normale"/>
    <w:rsid w:val="00290498"/>
  </w:style>
  <w:style w:type="paragraph" w:customStyle="1" w:styleId="Tiret0">
    <w:name w:val="Tiret 0"/>
    <w:basedOn w:val="Normale"/>
    <w:rsid w:val="00290498"/>
  </w:style>
  <w:style w:type="paragraph" w:customStyle="1" w:styleId="Tiret1">
    <w:name w:val="Tiret 1"/>
    <w:basedOn w:val="Normale"/>
    <w:rsid w:val="00290498"/>
  </w:style>
  <w:style w:type="paragraph" w:customStyle="1" w:styleId="NumPar1">
    <w:name w:val="NumPar 1"/>
    <w:basedOn w:val="Normale"/>
    <w:rsid w:val="00290498"/>
  </w:style>
  <w:style w:type="paragraph" w:customStyle="1" w:styleId="NumPar2">
    <w:name w:val="NumPar 2"/>
    <w:basedOn w:val="Normale"/>
    <w:rsid w:val="00290498"/>
  </w:style>
  <w:style w:type="paragraph" w:customStyle="1" w:styleId="NumPar3">
    <w:name w:val="NumPar 3"/>
    <w:basedOn w:val="Normale"/>
    <w:rsid w:val="00290498"/>
  </w:style>
  <w:style w:type="paragraph" w:customStyle="1" w:styleId="NumPar4">
    <w:name w:val="NumPar 4"/>
    <w:basedOn w:val="Normale"/>
    <w:rsid w:val="00290498"/>
  </w:style>
  <w:style w:type="paragraph" w:customStyle="1" w:styleId="ChapterTitle">
    <w:name w:val="ChapterTitle"/>
    <w:basedOn w:val="Normale"/>
    <w:rsid w:val="00290498"/>
    <w:pPr>
      <w:keepNext/>
      <w:spacing w:after="360"/>
      <w:jc w:val="center"/>
    </w:pPr>
    <w:rPr>
      <w:b/>
      <w:sz w:val="32"/>
    </w:rPr>
  </w:style>
  <w:style w:type="paragraph" w:customStyle="1" w:styleId="SectionTitle">
    <w:name w:val="SectionTitle"/>
    <w:basedOn w:val="Normale"/>
    <w:rsid w:val="00290498"/>
    <w:pPr>
      <w:keepNext/>
      <w:spacing w:after="360"/>
      <w:jc w:val="center"/>
    </w:pPr>
    <w:rPr>
      <w:b/>
      <w:smallCaps/>
      <w:sz w:val="28"/>
    </w:rPr>
  </w:style>
  <w:style w:type="paragraph" w:customStyle="1" w:styleId="Annexetitre">
    <w:name w:val="Annexe titre"/>
    <w:basedOn w:val="Normale"/>
    <w:rsid w:val="00290498"/>
    <w:pPr>
      <w:jc w:val="center"/>
    </w:pPr>
    <w:rPr>
      <w:b/>
      <w:u w:val="single"/>
    </w:rPr>
  </w:style>
  <w:style w:type="paragraph" w:customStyle="1" w:styleId="Titrearticle">
    <w:name w:val="Titre article"/>
    <w:basedOn w:val="Normale"/>
    <w:rsid w:val="00290498"/>
    <w:pPr>
      <w:keepNext/>
      <w:spacing w:before="360"/>
      <w:jc w:val="center"/>
    </w:pPr>
    <w:rPr>
      <w:i/>
    </w:rPr>
  </w:style>
  <w:style w:type="paragraph" w:styleId="Intestazione">
    <w:name w:val="header"/>
    <w:basedOn w:val="Normale"/>
    <w:rsid w:val="00290498"/>
    <w:pPr>
      <w:tabs>
        <w:tab w:val="center" w:pos="4819"/>
        <w:tab w:val="right" w:pos="9638"/>
      </w:tabs>
      <w:spacing w:before="0" w:after="0"/>
    </w:pPr>
  </w:style>
  <w:style w:type="paragraph" w:customStyle="1" w:styleId="Paragrafoelenco1">
    <w:name w:val="Paragrafo elenco1"/>
    <w:basedOn w:val="Normale"/>
    <w:rsid w:val="00290498"/>
    <w:pPr>
      <w:ind w:left="720"/>
      <w:contextualSpacing/>
    </w:pPr>
  </w:style>
  <w:style w:type="paragraph" w:customStyle="1" w:styleId="Testofumetto1">
    <w:name w:val="Testo fumetto1"/>
    <w:basedOn w:val="Normale"/>
    <w:rsid w:val="00290498"/>
    <w:pPr>
      <w:spacing w:before="0" w:after="0"/>
    </w:pPr>
    <w:rPr>
      <w:rFonts w:ascii="Tahoma" w:hAnsi="Tahoma" w:cs="Tahoma"/>
      <w:sz w:val="16"/>
      <w:szCs w:val="16"/>
    </w:rPr>
  </w:style>
  <w:style w:type="paragraph" w:customStyle="1" w:styleId="NormaleWeb1">
    <w:name w:val="Normale (Web)1"/>
    <w:basedOn w:val="Normale"/>
    <w:rsid w:val="00290498"/>
    <w:pPr>
      <w:spacing w:before="280" w:after="280"/>
    </w:pPr>
    <w:rPr>
      <w:rFonts w:eastAsia="Times New Roman"/>
      <w:szCs w:val="24"/>
      <w:lang w:bidi="ar-SA"/>
    </w:rPr>
  </w:style>
  <w:style w:type="paragraph" w:styleId="Testonotaapidipagina">
    <w:name w:val="footnote text"/>
    <w:basedOn w:val="Normale"/>
    <w:rsid w:val="00290498"/>
  </w:style>
  <w:style w:type="paragraph" w:customStyle="1" w:styleId="Contenutotabella">
    <w:name w:val="Contenuto tabella"/>
    <w:basedOn w:val="Normale"/>
    <w:rsid w:val="00290498"/>
  </w:style>
  <w:style w:type="paragraph" w:customStyle="1" w:styleId="Titolotabella">
    <w:name w:val="Titolo tabella"/>
    <w:basedOn w:val="Contenutotabella"/>
    <w:rsid w:val="00290498"/>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 w:type="character" w:styleId="Enfasicorsivo">
    <w:name w:val="Emphasis"/>
    <w:qFormat/>
    <w:rsid w:val="000B2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r="http://schemas.openxmlformats.org/officeDocument/2006/relationships" xmlns:w="http://schemas.openxmlformats.org/wordprocessingml/2006/main">
  <w:divs>
    <w:div w:id="288247046">
      <w:bodyDiv w:val="1"/>
      <w:marLeft w:val="0"/>
      <w:marRight w:val="0"/>
      <w:marTop w:val="0"/>
      <w:marBottom w:val="0"/>
      <w:divBdr>
        <w:top w:val="none" w:sz="0" w:space="0" w:color="auto"/>
        <w:left w:val="none" w:sz="0" w:space="0" w:color="auto"/>
        <w:bottom w:val="none" w:sz="0" w:space="0" w:color="auto"/>
        <w:right w:val="none" w:sz="0" w:space="0" w:color="auto"/>
      </w:divBdr>
    </w:div>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66678835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microsoft.com/office/2007/relationships/stylesWithEffects" Target="stylesWithEffects.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1C85-13B8-436D-89B4-8E7748FB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6426</Words>
  <Characters>36634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42975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D4878</cp:lastModifiedBy>
  <cp:revision>7</cp:revision>
  <cp:lastPrinted>2016-07-15T13:50:00Z</cp:lastPrinted>
  <dcterms:created xsi:type="dcterms:W3CDTF">2021-02-18T13:57:00Z</dcterms:created>
  <dcterms:modified xsi:type="dcterms:W3CDTF">2021-03-08T13:52:00Z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